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7DB1" w:rsidRPr="0033155B" w:rsidRDefault="00EC3446" w:rsidP="00EC3446">
      <w:pPr>
        <w:jc w:val="center"/>
        <w:rPr>
          <w:b/>
        </w:rPr>
      </w:pPr>
      <w:r w:rsidRPr="0033155B">
        <w:rPr>
          <w:b/>
          <w:bCs/>
          <w:lang w:eastAsia="pl-PL"/>
        </w:rPr>
        <w:t xml:space="preserve">I  GMINNY </w:t>
      </w:r>
      <w:bookmarkStart w:id="0" w:name="_GoBack"/>
      <w:r w:rsidRPr="0033155B">
        <w:rPr>
          <w:b/>
          <w:bCs/>
          <w:lang w:eastAsia="pl-PL"/>
        </w:rPr>
        <w:t xml:space="preserve">KONKURS </w:t>
      </w:r>
      <w:r w:rsidR="0063616F" w:rsidRPr="0033155B">
        <w:rPr>
          <w:b/>
        </w:rPr>
        <w:t>PIEŚN</w:t>
      </w:r>
      <w:r w:rsidR="00267B5C" w:rsidRPr="0033155B">
        <w:rPr>
          <w:b/>
        </w:rPr>
        <w:t>I PATRIOTYCZNEJ</w:t>
      </w:r>
      <w:bookmarkEnd w:id="0"/>
    </w:p>
    <w:p w:rsidR="00E051BA" w:rsidRDefault="00241A5F" w:rsidP="00686EE8">
      <w:pPr>
        <w:pStyle w:val="Tekstpodstawowy"/>
        <w:spacing w:after="0"/>
        <w:jc w:val="center"/>
      </w:pPr>
      <w:r w:rsidRPr="0033155B">
        <w:t>„</w:t>
      </w:r>
      <w:r w:rsidR="00E051BA" w:rsidRPr="0033155B">
        <w:t xml:space="preserve">Śpiewam Ojczyźnie </w:t>
      </w:r>
      <w:r w:rsidR="0033155B">
        <w:t>S</w:t>
      </w:r>
      <w:r w:rsidR="00E051BA" w:rsidRPr="0033155B">
        <w:t>wej”</w:t>
      </w:r>
    </w:p>
    <w:p w:rsidR="00686EE8" w:rsidRDefault="00686EE8" w:rsidP="00686EE8">
      <w:pPr>
        <w:pStyle w:val="Tekstpodstawowy"/>
        <w:spacing w:after="0"/>
        <w:jc w:val="center"/>
      </w:pPr>
    </w:p>
    <w:p w:rsidR="00947DB1" w:rsidRPr="0033155B" w:rsidRDefault="00947DB1">
      <w:pPr>
        <w:pStyle w:val="Nagwek10"/>
        <w:spacing w:line="276" w:lineRule="auto"/>
      </w:pPr>
      <w:r w:rsidRPr="0033155B">
        <w:t xml:space="preserve"> REGULAMIN</w:t>
      </w:r>
    </w:p>
    <w:p w:rsidR="00947DB1" w:rsidRPr="0033155B" w:rsidRDefault="00947DB1">
      <w:pPr>
        <w:spacing w:line="276" w:lineRule="auto"/>
      </w:pPr>
    </w:p>
    <w:p w:rsidR="00686EE8" w:rsidRDefault="00686EE8" w:rsidP="00686EE8">
      <w:pPr>
        <w:numPr>
          <w:ilvl w:val="0"/>
          <w:numId w:val="16"/>
        </w:numPr>
        <w:jc w:val="both"/>
        <w:rPr>
          <w:b/>
          <w:lang w:eastAsia="pl-PL"/>
        </w:rPr>
      </w:pPr>
      <w:r w:rsidRPr="00532F55">
        <w:rPr>
          <w:b/>
          <w:lang w:eastAsia="pl-PL"/>
        </w:rPr>
        <w:t>Organizator:</w:t>
      </w:r>
    </w:p>
    <w:p w:rsidR="006828D2" w:rsidRPr="00532F55" w:rsidRDefault="006828D2" w:rsidP="006828D2">
      <w:pPr>
        <w:ind w:left="1080"/>
        <w:jc w:val="both"/>
        <w:rPr>
          <w:b/>
          <w:lang w:eastAsia="pl-PL"/>
        </w:rPr>
      </w:pPr>
    </w:p>
    <w:p w:rsidR="00521D89" w:rsidRPr="00686EE8" w:rsidRDefault="00532F55" w:rsidP="00532F55">
      <w:pPr>
        <w:ind w:left="708"/>
        <w:jc w:val="both"/>
        <w:rPr>
          <w:lang w:eastAsia="pl-PL"/>
        </w:rPr>
      </w:pPr>
      <w:r>
        <w:rPr>
          <w:lang w:eastAsia="pl-PL"/>
        </w:rPr>
        <w:t xml:space="preserve">Konkurs jest organizowany przez </w:t>
      </w:r>
      <w:r w:rsidR="00521D89" w:rsidRPr="00686EE8">
        <w:rPr>
          <w:lang w:eastAsia="pl-PL"/>
        </w:rPr>
        <w:t>Zespół Szkół Publicznych w Suścu</w:t>
      </w:r>
      <w:r>
        <w:rPr>
          <w:lang w:eastAsia="pl-PL"/>
        </w:rPr>
        <w:t xml:space="preserve"> pod patronatem </w:t>
      </w:r>
      <w:r w:rsidR="00521D89" w:rsidRPr="00686EE8">
        <w:rPr>
          <w:lang w:eastAsia="pl-PL"/>
        </w:rPr>
        <w:t>Wójt</w:t>
      </w:r>
      <w:r>
        <w:rPr>
          <w:lang w:eastAsia="pl-PL"/>
        </w:rPr>
        <w:t xml:space="preserve">a </w:t>
      </w:r>
      <w:r w:rsidR="00521D89" w:rsidRPr="00686EE8">
        <w:rPr>
          <w:lang w:eastAsia="pl-PL"/>
        </w:rPr>
        <w:t>Gminy Susiec</w:t>
      </w:r>
      <w:r>
        <w:rPr>
          <w:lang w:eastAsia="pl-PL"/>
        </w:rPr>
        <w:t>.</w:t>
      </w:r>
    </w:p>
    <w:p w:rsidR="00521D89" w:rsidRDefault="00521D89" w:rsidP="00686EE8">
      <w:pPr>
        <w:ind w:left="1080"/>
        <w:jc w:val="both"/>
      </w:pPr>
    </w:p>
    <w:p w:rsidR="006828D2" w:rsidRPr="00686EE8" w:rsidRDefault="006828D2" w:rsidP="00686EE8">
      <w:pPr>
        <w:ind w:left="1080"/>
        <w:jc w:val="both"/>
      </w:pPr>
    </w:p>
    <w:p w:rsidR="00947DB1" w:rsidRDefault="00947DB1" w:rsidP="00686EE8">
      <w:pPr>
        <w:numPr>
          <w:ilvl w:val="0"/>
          <w:numId w:val="16"/>
        </w:numPr>
        <w:jc w:val="both"/>
        <w:rPr>
          <w:b/>
        </w:rPr>
      </w:pPr>
      <w:r w:rsidRPr="00532F55">
        <w:rPr>
          <w:b/>
        </w:rPr>
        <w:t>Cele konkursu:</w:t>
      </w:r>
    </w:p>
    <w:p w:rsidR="006828D2" w:rsidRPr="00532F55" w:rsidRDefault="006828D2" w:rsidP="006828D2">
      <w:pPr>
        <w:ind w:left="1080"/>
        <w:jc w:val="both"/>
        <w:rPr>
          <w:b/>
        </w:rPr>
      </w:pPr>
    </w:p>
    <w:p w:rsidR="00947DB1" w:rsidRPr="00686EE8" w:rsidRDefault="00EC3446" w:rsidP="00686EE8">
      <w:pPr>
        <w:numPr>
          <w:ilvl w:val="0"/>
          <w:numId w:val="17"/>
        </w:numPr>
        <w:jc w:val="both"/>
        <w:rPr>
          <w:lang w:eastAsia="pl-PL"/>
        </w:rPr>
      </w:pPr>
      <w:r w:rsidRPr="00686EE8">
        <w:rPr>
          <w:lang w:eastAsia="pl-PL"/>
        </w:rPr>
        <w:t>W</w:t>
      </w:r>
      <w:r w:rsidR="00947DB1" w:rsidRPr="00686EE8">
        <w:rPr>
          <w:lang w:eastAsia="pl-PL"/>
        </w:rPr>
        <w:t xml:space="preserve">spieranie uzdolnionych wokalnie </w:t>
      </w:r>
      <w:r w:rsidRPr="00686EE8">
        <w:rPr>
          <w:lang w:eastAsia="pl-PL"/>
        </w:rPr>
        <w:t xml:space="preserve">dzieci i </w:t>
      </w:r>
      <w:r w:rsidR="00947DB1" w:rsidRPr="00686EE8">
        <w:rPr>
          <w:lang w:eastAsia="pl-PL"/>
        </w:rPr>
        <w:t xml:space="preserve">uczniów </w:t>
      </w:r>
      <w:r w:rsidRPr="00686EE8">
        <w:rPr>
          <w:lang w:eastAsia="pl-PL"/>
        </w:rPr>
        <w:t>oraz</w:t>
      </w:r>
      <w:r w:rsidR="00947DB1" w:rsidRPr="00686EE8">
        <w:rPr>
          <w:lang w:eastAsia="pl-PL"/>
        </w:rPr>
        <w:t xml:space="preserve"> umożliwienie prezentacji ich</w:t>
      </w:r>
      <w:r w:rsidR="006828D2">
        <w:rPr>
          <w:lang w:eastAsia="pl-PL"/>
        </w:rPr>
        <w:t> </w:t>
      </w:r>
      <w:r w:rsidR="00947DB1" w:rsidRPr="00686EE8">
        <w:rPr>
          <w:lang w:eastAsia="pl-PL"/>
        </w:rPr>
        <w:t>umiejętn</w:t>
      </w:r>
      <w:r w:rsidRPr="00686EE8">
        <w:rPr>
          <w:lang w:eastAsia="pl-PL"/>
        </w:rPr>
        <w:t>ości.</w:t>
      </w:r>
    </w:p>
    <w:p w:rsidR="00947DB1" w:rsidRPr="00686EE8" w:rsidRDefault="00EC3446" w:rsidP="00686EE8">
      <w:pPr>
        <w:numPr>
          <w:ilvl w:val="0"/>
          <w:numId w:val="17"/>
        </w:numPr>
        <w:jc w:val="both"/>
        <w:rPr>
          <w:lang w:eastAsia="pl-PL"/>
        </w:rPr>
      </w:pPr>
      <w:r w:rsidRPr="00686EE8">
        <w:t>P</w:t>
      </w:r>
      <w:r w:rsidR="00947DB1" w:rsidRPr="00686EE8">
        <w:t>rzywrócenie naszej zbiorowej pamięci, niektórych zapomnianych już, polskich pieśni patriotycznych</w:t>
      </w:r>
      <w:r w:rsidR="00532F55">
        <w:t xml:space="preserve"> oraz </w:t>
      </w:r>
      <w:r w:rsidR="00947DB1" w:rsidRPr="00686EE8">
        <w:t xml:space="preserve"> pielęgnowani</w:t>
      </w:r>
      <w:r w:rsidRPr="00686EE8">
        <w:t>e kulturowego dziedzictwa kraju.</w:t>
      </w:r>
    </w:p>
    <w:p w:rsidR="00947DB1" w:rsidRPr="00686EE8" w:rsidRDefault="00EC3446" w:rsidP="00686EE8">
      <w:pPr>
        <w:numPr>
          <w:ilvl w:val="0"/>
          <w:numId w:val="17"/>
        </w:numPr>
        <w:jc w:val="both"/>
        <w:rPr>
          <w:lang w:eastAsia="pl-PL"/>
        </w:rPr>
      </w:pPr>
      <w:r w:rsidRPr="00686EE8">
        <w:rPr>
          <w:lang w:eastAsia="pl-PL"/>
        </w:rPr>
        <w:t>K</w:t>
      </w:r>
      <w:r w:rsidR="00947DB1" w:rsidRPr="00686EE8">
        <w:rPr>
          <w:lang w:eastAsia="pl-PL"/>
        </w:rPr>
        <w:t>ształtowanie wśró</w:t>
      </w:r>
      <w:r w:rsidRPr="00686EE8">
        <w:rPr>
          <w:lang w:eastAsia="pl-PL"/>
        </w:rPr>
        <w:t>d uczniów postaw patriotycznych.</w:t>
      </w:r>
    </w:p>
    <w:p w:rsidR="00947DB1" w:rsidRPr="00686EE8" w:rsidRDefault="00EC3446" w:rsidP="00686EE8">
      <w:pPr>
        <w:numPr>
          <w:ilvl w:val="0"/>
          <w:numId w:val="17"/>
        </w:numPr>
        <w:jc w:val="both"/>
        <w:rPr>
          <w:lang w:eastAsia="pl-PL"/>
        </w:rPr>
      </w:pPr>
      <w:r w:rsidRPr="00686EE8">
        <w:rPr>
          <w:lang w:eastAsia="pl-PL"/>
        </w:rPr>
        <w:t>P</w:t>
      </w:r>
      <w:r w:rsidR="00947DB1" w:rsidRPr="00686EE8">
        <w:rPr>
          <w:lang w:eastAsia="pl-PL"/>
        </w:rPr>
        <w:t>amięć o wydarzeniach, któr</w:t>
      </w:r>
      <w:r w:rsidRPr="00686EE8">
        <w:rPr>
          <w:lang w:eastAsia="pl-PL"/>
        </w:rPr>
        <w:t>e zmieniły losy naszej Ojczyzny.</w:t>
      </w:r>
    </w:p>
    <w:p w:rsidR="00947DB1" w:rsidRPr="00686EE8" w:rsidRDefault="00EC3446" w:rsidP="00686EE8">
      <w:pPr>
        <w:numPr>
          <w:ilvl w:val="0"/>
          <w:numId w:val="17"/>
        </w:numPr>
        <w:jc w:val="both"/>
        <w:rPr>
          <w:lang w:eastAsia="pl-PL"/>
        </w:rPr>
      </w:pPr>
      <w:r w:rsidRPr="00686EE8">
        <w:rPr>
          <w:lang w:eastAsia="pl-PL"/>
        </w:rPr>
        <w:t>P</w:t>
      </w:r>
      <w:r w:rsidR="00947DB1" w:rsidRPr="00686EE8">
        <w:rPr>
          <w:lang w:eastAsia="pl-PL"/>
        </w:rPr>
        <w:t>ropago</w:t>
      </w:r>
      <w:r w:rsidRPr="00686EE8">
        <w:rPr>
          <w:lang w:eastAsia="pl-PL"/>
        </w:rPr>
        <w:t>wanie obchodów świąt narodowych.</w:t>
      </w:r>
    </w:p>
    <w:p w:rsidR="00947DB1" w:rsidRDefault="00947DB1" w:rsidP="00686EE8">
      <w:pPr>
        <w:jc w:val="both"/>
      </w:pPr>
    </w:p>
    <w:p w:rsidR="006828D2" w:rsidRPr="00686EE8" w:rsidRDefault="006828D2" w:rsidP="00686EE8">
      <w:pPr>
        <w:jc w:val="both"/>
      </w:pPr>
    </w:p>
    <w:p w:rsidR="00EC3446" w:rsidRDefault="00EC3446" w:rsidP="00686EE8">
      <w:pPr>
        <w:numPr>
          <w:ilvl w:val="0"/>
          <w:numId w:val="16"/>
        </w:numPr>
        <w:jc w:val="both"/>
        <w:rPr>
          <w:b/>
          <w:lang w:eastAsia="pl-PL"/>
        </w:rPr>
      </w:pPr>
      <w:r w:rsidRPr="00532F55">
        <w:rPr>
          <w:b/>
          <w:lang w:eastAsia="pl-PL"/>
        </w:rPr>
        <w:t xml:space="preserve">Zasady i warunki </w:t>
      </w:r>
      <w:r w:rsidR="00532F55">
        <w:rPr>
          <w:b/>
          <w:lang w:eastAsia="pl-PL"/>
        </w:rPr>
        <w:t>udziału</w:t>
      </w:r>
      <w:r w:rsidRPr="00532F55">
        <w:rPr>
          <w:b/>
          <w:lang w:eastAsia="pl-PL"/>
        </w:rPr>
        <w:t xml:space="preserve"> w konkursie:</w:t>
      </w:r>
    </w:p>
    <w:p w:rsidR="006828D2" w:rsidRPr="00532F55" w:rsidRDefault="006828D2" w:rsidP="006828D2">
      <w:pPr>
        <w:ind w:left="1080"/>
        <w:jc w:val="both"/>
        <w:rPr>
          <w:b/>
          <w:lang w:eastAsia="pl-PL"/>
        </w:rPr>
      </w:pPr>
    </w:p>
    <w:p w:rsidR="00EC3446" w:rsidRPr="00686EE8" w:rsidRDefault="00EC3446" w:rsidP="00686EE8">
      <w:pPr>
        <w:numPr>
          <w:ilvl w:val="0"/>
          <w:numId w:val="18"/>
        </w:numPr>
        <w:jc w:val="both"/>
        <w:rPr>
          <w:lang w:eastAsia="pl-PL"/>
        </w:rPr>
      </w:pPr>
      <w:r w:rsidRPr="00686EE8">
        <w:rPr>
          <w:lang w:eastAsia="pl-PL"/>
        </w:rPr>
        <w:t>Konkurs skierowan</w:t>
      </w:r>
      <w:r w:rsidR="006828D2">
        <w:rPr>
          <w:lang w:eastAsia="pl-PL"/>
        </w:rPr>
        <w:t>y jest do dzieci</w:t>
      </w:r>
      <w:r w:rsidRPr="00686EE8">
        <w:rPr>
          <w:lang w:eastAsia="pl-PL"/>
        </w:rPr>
        <w:t xml:space="preserve"> z</w:t>
      </w:r>
      <w:r w:rsidR="00521D89" w:rsidRPr="00686EE8">
        <w:rPr>
          <w:lang w:eastAsia="pl-PL"/>
        </w:rPr>
        <w:t xml:space="preserve"> przedszkola </w:t>
      </w:r>
      <w:r w:rsidR="006828D2">
        <w:rPr>
          <w:lang w:eastAsia="pl-PL"/>
        </w:rPr>
        <w:t>oraz uczniów ze</w:t>
      </w:r>
      <w:r w:rsidR="00521D89" w:rsidRPr="00686EE8">
        <w:rPr>
          <w:lang w:eastAsia="pl-PL"/>
        </w:rPr>
        <w:t xml:space="preserve"> szkół w</w:t>
      </w:r>
      <w:r w:rsidRPr="00686EE8">
        <w:rPr>
          <w:lang w:eastAsia="pl-PL"/>
        </w:rPr>
        <w:t xml:space="preserve"> Gmin</w:t>
      </w:r>
      <w:r w:rsidR="00521D89" w:rsidRPr="00686EE8">
        <w:rPr>
          <w:lang w:eastAsia="pl-PL"/>
        </w:rPr>
        <w:t>ie</w:t>
      </w:r>
      <w:r w:rsidRPr="00686EE8">
        <w:rPr>
          <w:lang w:eastAsia="pl-PL"/>
        </w:rPr>
        <w:t xml:space="preserve"> Susiec.</w:t>
      </w:r>
    </w:p>
    <w:p w:rsidR="00521D89" w:rsidRPr="00686EE8" w:rsidRDefault="00521D89" w:rsidP="00686EE8">
      <w:pPr>
        <w:numPr>
          <w:ilvl w:val="0"/>
          <w:numId w:val="18"/>
        </w:numPr>
        <w:jc w:val="both"/>
        <w:rPr>
          <w:lang w:eastAsia="pl-PL"/>
        </w:rPr>
      </w:pPr>
      <w:r w:rsidRPr="00686EE8">
        <w:rPr>
          <w:lang w:eastAsia="pl-PL"/>
        </w:rPr>
        <w:t>Wykonawców oceniać będzie jury powołane przez organizatorów.</w:t>
      </w:r>
    </w:p>
    <w:p w:rsidR="00EC3446" w:rsidRPr="00686EE8" w:rsidRDefault="00EC3446" w:rsidP="00686EE8">
      <w:pPr>
        <w:numPr>
          <w:ilvl w:val="0"/>
          <w:numId w:val="18"/>
        </w:numPr>
        <w:jc w:val="both"/>
        <w:rPr>
          <w:lang w:eastAsia="pl-PL"/>
        </w:rPr>
      </w:pPr>
      <w:r w:rsidRPr="00686EE8">
        <w:t>Jury oceniać będzie uczniów w czterech  kategoriach wiekowych:</w:t>
      </w:r>
    </w:p>
    <w:p w:rsidR="00EC3446" w:rsidRPr="00686EE8" w:rsidRDefault="00686EE8" w:rsidP="00686EE8">
      <w:pPr>
        <w:numPr>
          <w:ilvl w:val="0"/>
          <w:numId w:val="19"/>
        </w:numPr>
        <w:jc w:val="both"/>
        <w:rPr>
          <w:lang w:eastAsia="pl-PL"/>
        </w:rPr>
      </w:pPr>
      <w:r w:rsidRPr="00686EE8">
        <w:rPr>
          <w:lang w:eastAsia="pl-PL"/>
        </w:rPr>
        <w:t>o</w:t>
      </w:r>
      <w:r w:rsidR="00EC3446" w:rsidRPr="00686EE8">
        <w:rPr>
          <w:lang w:eastAsia="pl-PL"/>
        </w:rPr>
        <w:t>ddziały przedszkolne</w:t>
      </w:r>
    </w:p>
    <w:p w:rsidR="00EC3446" w:rsidRPr="00686EE8" w:rsidRDefault="00686EE8" w:rsidP="00686EE8">
      <w:pPr>
        <w:numPr>
          <w:ilvl w:val="0"/>
          <w:numId w:val="19"/>
        </w:numPr>
        <w:jc w:val="both"/>
        <w:rPr>
          <w:lang w:eastAsia="pl-PL"/>
        </w:rPr>
      </w:pPr>
      <w:r w:rsidRPr="00686EE8">
        <w:rPr>
          <w:lang w:eastAsia="pl-PL"/>
        </w:rPr>
        <w:t>k</w:t>
      </w:r>
      <w:r w:rsidR="00EC3446" w:rsidRPr="00686EE8">
        <w:rPr>
          <w:lang w:eastAsia="pl-PL"/>
        </w:rPr>
        <w:t>l. I-III</w:t>
      </w:r>
    </w:p>
    <w:p w:rsidR="00EC3446" w:rsidRPr="00686EE8" w:rsidRDefault="00686EE8" w:rsidP="00686EE8">
      <w:pPr>
        <w:numPr>
          <w:ilvl w:val="0"/>
          <w:numId w:val="19"/>
        </w:numPr>
        <w:jc w:val="both"/>
        <w:rPr>
          <w:lang w:eastAsia="pl-PL"/>
        </w:rPr>
      </w:pPr>
      <w:r w:rsidRPr="00686EE8">
        <w:rPr>
          <w:lang w:eastAsia="pl-PL"/>
        </w:rPr>
        <w:t>k</w:t>
      </w:r>
      <w:r w:rsidR="00EC3446" w:rsidRPr="00686EE8">
        <w:rPr>
          <w:lang w:eastAsia="pl-PL"/>
        </w:rPr>
        <w:t>l. IV – VI</w:t>
      </w:r>
    </w:p>
    <w:p w:rsidR="00EC3446" w:rsidRPr="00686EE8" w:rsidRDefault="00686EE8" w:rsidP="00686EE8">
      <w:pPr>
        <w:numPr>
          <w:ilvl w:val="0"/>
          <w:numId w:val="19"/>
        </w:numPr>
        <w:jc w:val="both"/>
        <w:rPr>
          <w:lang w:eastAsia="pl-PL"/>
        </w:rPr>
      </w:pPr>
      <w:r w:rsidRPr="00686EE8">
        <w:rPr>
          <w:lang w:eastAsia="pl-PL"/>
        </w:rPr>
        <w:t>k</w:t>
      </w:r>
      <w:r w:rsidR="00EC3446" w:rsidRPr="00686EE8">
        <w:rPr>
          <w:lang w:eastAsia="pl-PL"/>
        </w:rPr>
        <w:t xml:space="preserve">l. VII </w:t>
      </w:r>
      <w:r w:rsidR="00521D89" w:rsidRPr="00686EE8">
        <w:rPr>
          <w:lang w:eastAsia="pl-PL"/>
        </w:rPr>
        <w:t>–</w:t>
      </w:r>
      <w:r w:rsidR="00EC3446" w:rsidRPr="00686EE8">
        <w:rPr>
          <w:lang w:eastAsia="pl-PL"/>
        </w:rPr>
        <w:t xml:space="preserve"> VIII</w:t>
      </w:r>
    </w:p>
    <w:p w:rsidR="00EC3446" w:rsidRPr="00686EE8" w:rsidRDefault="00EC3446" w:rsidP="00686EE8">
      <w:pPr>
        <w:numPr>
          <w:ilvl w:val="0"/>
          <w:numId w:val="18"/>
        </w:numPr>
        <w:jc w:val="both"/>
        <w:rPr>
          <w:lang w:eastAsia="pl-PL"/>
        </w:rPr>
      </w:pPr>
      <w:r w:rsidRPr="00686EE8">
        <w:rPr>
          <w:lang w:eastAsia="pl-PL"/>
        </w:rPr>
        <w:t xml:space="preserve">Każdą kategorię może reprezentować maksymalnie </w:t>
      </w:r>
      <w:r w:rsidR="00686EE8" w:rsidRPr="00686EE8">
        <w:rPr>
          <w:lang w:eastAsia="pl-PL"/>
        </w:rPr>
        <w:t>4</w:t>
      </w:r>
      <w:r w:rsidRPr="00686EE8">
        <w:rPr>
          <w:lang w:eastAsia="pl-PL"/>
        </w:rPr>
        <w:t xml:space="preserve"> uczniów z danej szkoły</w:t>
      </w:r>
      <w:r w:rsidR="00521D89" w:rsidRPr="00686EE8">
        <w:rPr>
          <w:lang w:eastAsia="pl-PL"/>
        </w:rPr>
        <w:t>/przedszkola</w:t>
      </w:r>
      <w:r w:rsidRPr="00686EE8">
        <w:rPr>
          <w:lang w:eastAsia="pl-PL"/>
        </w:rPr>
        <w:t>.</w:t>
      </w:r>
    </w:p>
    <w:p w:rsidR="00521D89" w:rsidRPr="00686EE8" w:rsidRDefault="00521D89" w:rsidP="00686EE8">
      <w:pPr>
        <w:numPr>
          <w:ilvl w:val="0"/>
          <w:numId w:val="18"/>
        </w:numPr>
        <w:jc w:val="both"/>
        <w:rPr>
          <w:lang w:eastAsia="pl-PL"/>
        </w:rPr>
      </w:pPr>
      <w:r w:rsidRPr="00686EE8">
        <w:t xml:space="preserve">Kryterium oceny stanowić będzie: </w:t>
      </w:r>
    </w:p>
    <w:p w:rsidR="00521D89" w:rsidRPr="00686EE8" w:rsidRDefault="00686EE8" w:rsidP="00686EE8">
      <w:pPr>
        <w:numPr>
          <w:ilvl w:val="0"/>
          <w:numId w:val="21"/>
        </w:numPr>
        <w:jc w:val="both"/>
        <w:rPr>
          <w:lang w:eastAsia="pl-PL"/>
        </w:rPr>
      </w:pPr>
      <w:r w:rsidRPr="00686EE8">
        <w:t>d</w:t>
      </w:r>
      <w:r w:rsidR="00521D89" w:rsidRPr="00686EE8">
        <w:t>obór repertuaru</w:t>
      </w:r>
    </w:p>
    <w:p w:rsidR="00521D89" w:rsidRPr="00686EE8" w:rsidRDefault="00686EE8" w:rsidP="00686EE8">
      <w:pPr>
        <w:numPr>
          <w:ilvl w:val="0"/>
          <w:numId w:val="21"/>
        </w:numPr>
        <w:jc w:val="both"/>
        <w:rPr>
          <w:lang w:eastAsia="pl-PL"/>
        </w:rPr>
      </w:pPr>
      <w:r w:rsidRPr="00686EE8">
        <w:t>i</w:t>
      </w:r>
      <w:r w:rsidR="00521D89" w:rsidRPr="00686EE8">
        <w:t>nterpretacja utworów i ogólny wyraz artystyczny</w:t>
      </w:r>
    </w:p>
    <w:p w:rsidR="00521D89" w:rsidRPr="00686EE8" w:rsidRDefault="00686EE8" w:rsidP="00686EE8">
      <w:pPr>
        <w:numPr>
          <w:ilvl w:val="0"/>
          <w:numId w:val="21"/>
        </w:numPr>
        <w:jc w:val="both"/>
        <w:rPr>
          <w:lang w:eastAsia="pl-PL"/>
        </w:rPr>
      </w:pPr>
      <w:r w:rsidRPr="00686EE8">
        <w:t>i</w:t>
      </w:r>
      <w:r w:rsidR="00521D89" w:rsidRPr="00686EE8">
        <w:t>nnowacje artystyczne</w:t>
      </w:r>
    </w:p>
    <w:p w:rsidR="00521D89" w:rsidRPr="00686EE8" w:rsidRDefault="00686EE8" w:rsidP="00686EE8">
      <w:pPr>
        <w:numPr>
          <w:ilvl w:val="0"/>
          <w:numId w:val="21"/>
        </w:numPr>
        <w:jc w:val="both"/>
        <w:rPr>
          <w:lang w:eastAsia="pl-PL"/>
        </w:rPr>
      </w:pPr>
      <w:r w:rsidRPr="00686EE8">
        <w:t>w</w:t>
      </w:r>
      <w:r w:rsidR="00521D89" w:rsidRPr="00686EE8">
        <w:t>rażenie artystyczne</w:t>
      </w:r>
    </w:p>
    <w:p w:rsidR="00521D89" w:rsidRPr="00686EE8" w:rsidRDefault="00686EE8" w:rsidP="00686EE8">
      <w:pPr>
        <w:numPr>
          <w:ilvl w:val="0"/>
          <w:numId w:val="21"/>
        </w:numPr>
        <w:jc w:val="both"/>
        <w:rPr>
          <w:lang w:eastAsia="pl-PL"/>
        </w:rPr>
      </w:pPr>
      <w:r w:rsidRPr="00686EE8">
        <w:t>m</w:t>
      </w:r>
      <w:r w:rsidR="00521D89" w:rsidRPr="00686EE8">
        <w:t>uzykalność i warunki głosowe wykonawców.</w:t>
      </w:r>
    </w:p>
    <w:p w:rsidR="00521D89" w:rsidRDefault="00521D89" w:rsidP="00686EE8">
      <w:pPr>
        <w:jc w:val="both"/>
        <w:rPr>
          <w:color w:val="000000"/>
        </w:rPr>
      </w:pPr>
    </w:p>
    <w:p w:rsidR="006828D2" w:rsidRPr="00686EE8" w:rsidRDefault="006828D2" w:rsidP="00686EE8">
      <w:pPr>
        <w:jc w:val="both"/>
        <w:rPr>
          <w:color w:val="000000"/>
        </w:rPr>
      </w:pPr>
    </w:p>
    <w:p w:rsidR="00947DB1" w:rsidRDefault="00EC3446" w:rsidP="00686EE8">
      <w:pPr>
        <w:numPr>
          <w:ilvl w:val="0"/>
          <w:numId w:val="16"/>
        </w:numPr>
        <w:jc w:val="both"/>
        <w:rPr>
          <w:b/>
        </w:rPr>
      </w:pPr>
      <w:r w:rsidRPr="00532F55">
        <w:rPr>
          <w:b/>
        </w:rPr>
        <w:t xml:space="preserve"> </w:t>
      </w:r>
      <w:r w:rsidR="0063039E" w:rsidRPr="00532F55">
        <w:rPr>
          <w:b/>
        </w:rPr>
        <w:t>Sprawy organizacyjne</w:t>
      </w:r>
      <w:r w:rsidR="00947DB1" w:rsidRPr="00532F55">
        <w:rPr>
          <w:b/>
        </w:rPr>
        <w:t>:</w:t>
      </w:r>
    </w:p>
    <w:p w:rsidR="006828D2" w:rsidRPr="00532F55" w:rsidRDefault="006828D2" w:rsidP="006828D2">
      <w:pPr>
        <w:ind w:left="1080"/>
        <w:jc w:val="both"/>
        <w:rPr>
          <w:b/>
        </w:rPr>
      </w:pPr>
    </w:p>
    <w:p w:rsidR="00947DB1" w:rsidRPr="00686EE8" w:rsidRDefault="00947DB1" w:rsidP="00686EE8">
      <w:pPr>
        <w:numPr>
          <w:ilvl w:val="0"/>
          <w:numId w:val="22"/>
        </w:numPr>
        <w:jc w:val="both"/>
      </w:pPr>
      <w:r w:rsidRPr="00686EE8">
        <w:t xml:space="preserve">Konkurs odbędzie się </w:t>
      </w:r>
      <w:r w:rsidR="00EC3446" w:rsidRPr="00686EE8">
        <w:t>9</w:t>
      </w:r>
      <w:r w:rsidR="00093C39" w:rsidRPr="00686EE8">
        <w:t xml:space="preserve"> listopada</w:t>
      </w:r>
      <w:r w:rsidR="00E051BA" w:rsidRPr="00686EE8">
        <w:t xml:space="preserve"> 20</w:t>
      </w:r>
      <w:r w:rsidR="00EC3446" w:rsidRPr="00686EE8">
        <w:t>21</w:t>
      </w:r>
      <w:r w:rsidR="00532F55">
        <w:t xml:space="preserve"> r.</w:t>
      </w:r>
      <w:r w:rsidR="00E051BA" w:rsidRPr="00686EE8">
        <w:t>, godz.</w:t>
      </w:r>
      <w:r w:rsidR="0063039E" w:rsidRPr="00686EE8">
        <w:t xml:space="preserve"> 9</w:t>
      </w:r>
      <w:r w:rsidR="00E051BA" w:rsidRPr="00686EE8">
        <w:t xml:space="preserve">.00 w </w:t>
      </w:r>
      <w:r w:rsidR="00EC3446" w:rsidRPr="00686EE8">
        <w:t>Zespole Szkół Publicznych w</w:t>
      </w:r>
      <w:r w:rsidR="00532F55">
        <w:t> </w:t>
      </w:r>
      <w:r w:rsidR="00EC3446" w:rsidRPr="00686EE8">
        <w:t>Suścu</w:t>
      </w:r>
      <w:r w:rsidR="00093C39" w:rsidRPr="00686EE8">
        <w:t xml:space="preserve">. </w:t>
      </w:r>
    </w:p>
    <w:p w:rsidR="00947DB1" w:rsidRPr="00686EE8" w:rsidRDefault="00947DB1" w:rsidP="00686EE8">
      <w:pPr>
        <w:numPr>
          <w:ilvl w:val="0"/>
          <w:numId w:val="22"/>
        </w:numPr>
        <w:jc w:val="both"/>
      </w:pPr>
      <w:r w:rsidRPr="00686EE8">
        <w:t>Uczestni</w:t>
      </w:r>
      <w:r w:rsidR="00093C39" w:rsidRPr="00686EE8">
        <w:t>cy przyg</w:t>
      </w:r>
      <w:r w:rsidR="00E051BA" w:rsidRPr="00686EE8">
        <w:t>otowują i wykonują jeden utwór</w:t>
      </w:r>
      <w:r w:rsidR="00093C39" w:rsidRPr="00686EE8">
        <w:t xml:space="preserve"> </w:t>
      </w:r>
      <w:r w:rsidR="00BA219B" w:rsidRPr="00686EE8">
        <w:t>o charakterze patriotycznym.</w:t>
      </w:r>
    </w:p>
    <w:p w:rsidR="00521D89" w:rsidRPr="00686EE8" w:rsidRDefault="00947DB1" w:rsidP="00686EE8">
      <w:pPr>
        <w:numPr>
          <w:ilvl w:val="0"/>
          <w:numId w:val="22"/>
        </w:numPr>
        <w:jc w:val="both"/>
      </w:pPr>
      <w:r w:rsidRPr="00686EE8">
        <w:t xml:space="preserve">Prezentacja utworów wyłącznie w języku polskim z podkładem muzycznym lub </w:t>
      </w:r>
      <w:proofErr w:type="spellStart"/>
      <w:r w:rsidRPr="00686EE8">
        <w:t>a’cappella</w:t>
      </w:r>
      <w:proofErr w:type="spellEnd"/>
      <w:r w:rsidRPr="00686EE8">
        <w:t>.</w:t>
      </w:r>
    </w:p>
    <w:p w:rsidR="00947DB1" w:rsidRPr="00686EE8" w:rsidRDefault="00947DB1" w:rsidP="00686EE8">
      <w:pPr>
        <w:numPr>
          <w:ilvl w:val="0"/>
          <w:numId w:val="22"/>
        </w:numPr>
        <w:jc w:val="both"/>
      </w:pPr>
      <w:r w:rsidRPr="00686EE8">
        <w:t>Organizatorzy k</w:t>
      </w:r>
      <w:r w:rsidR="00BA219B" w:rsidRPr="00686EE8">
        <w:t>onkursu zapewniają nagłośnienie.</w:t>
      </w:r>
    </w:p>
    <w:p w:rsidR="00947DB1" w:rsidRPr="00686EE8" w:rsidRDefault="00947DB1" w:rsidP="00686EE8">
      <w:pPr>
        <w:numPr>
          <w:ilvl w:val="0"/>
          <w:numId w:val="22"/>
        </w:numPr>
        <w:jc w:val="both"/>
      </w:pPr>
      <w:r w:rsidRPr="00686EE8">
        <w:t>Czas występu</w:t>
      </w:r>
      <w:r w:rsidR="007366E7" w:rsidRPr="00686EE8">
        <w:t xml:space="preserve"> jednego </w:t>
      </w:r>
      <w:r w:rsidR="0063039E" w:rsidRPr="00686EE8">
        <w:t>uczestnika</w:t>
      </w:r>
      <w:r w:rsidRPr="00686EE8">
        <w:t xml:space="preserve"> nie może przekraczać </w:t>
      </w:r>
      <w:r w:rsidR="0063039E" w:rsidRPr="00686EE8">
        <w:t>6</w:t>
      </w:r>
      <w:r w:rsidRPr="00686EE8">
        <w:t xml:space="preserve"> minut.</w:t>
      </w:r>
    </w:p>
    <w:p w:rsidR="00947DB1" w:rsidRPr="00686EE8" w:rsidRDefault="00947DB1" w:rsidP="00686EE8">
      <w:pPr>
        <w:jc w:val="both"/>
        <w:rPr>
          <w:color w:val="000000"/>
        </w:rPr>
      </w:pPr>
    </w:p>
    <w:p w:rsidR="00947DB1" w:rsidRPr="006828D2" w:rsidRDefault="00947DB1" w:rsidP="00686EE8">
      <w:pPr>
        <w:numPr>
          <w:ilvl w:val="0"/>
          <w:numId w:val="16"/>
        </w:numPr>
        <w:jc w:val="both"/>
        <w:rPr>
          <w:b/>
        </w:rPr>
      </w:pPr>
      <w:r w:rsidRPr="00532F55">
        <w:rPr>
          <w:b/>
          <w:color w:val="000000"/>
        </w:rPr>
        <w:lastRenderedPageBreak/>
        <w:t>Zgłoszenia uczestników:</w:t>
      </w:r>
    </w:p>
    <w:p w:rsidR="006828D2" w:rsidRPr="00532F55" w:rsidRDefault="006828D2" w:rsidP="006828D2">
      <w:pPr>
        <w:ind w:left="1080"/>
        <w:jc w:val="both"/>
        <w:rPr>
          <w:b/>
        </w:rPr>
      </w:pPr>
    </w:p>
    <w:p w:rsidR="00947DB1" w:rsidRPr="00686EE8" w:rsidRDefault="00947DB1" w:rsidP="00686EE8">
      <w:pPr>
        <w:jc w:val="both"/>
      </w:pPr>
      <w:r w:rsidRPr="00686EE8">
        <w:t>Zgłoszenia do</w:t>
      </w:r>
      <w:r w:rsidR="00E051BA" w:rsidRPr="00686EE8">
        <w:t xml:space="preserve"> Konkursu </w:t>
      </w:r>
      <w:r w:rsidR="0063039E" w:rsidRPr="00686EE8">
        <w:t>wraz z podkładem muzycznym należy wysłać</w:t>
      </w:r>
      <w:r w:rsidR="00E051BA" w:rsidRPr="00686EE8">
        <w:t xml:space="preserve"> </w:t>
      </w:r>
      <w:r w:rsidRPr="00686EE8">
        <w:rPr>
          <w:color w:val="000000"/>
        </w:rPr>
        <w:t>do dnia</w:t>
      </w:r>
      <w:r w:rsidR="0063039E" w:rsidRPr="00686EE8">
        <w:rPr>
          <w:color w:val="000000"/>
        </w:rPr>
        <w:t xml:space="preserve"> 5</w:t>
      </w:r>
      <w:r w:rsidR="00E051BA" w:rsidRPr="00686EE8">
        <w:rPr>
          <w:color w:val="000000"/>
        </w:rPr>
        <w:t>.11.20</w:t>
      </w:r>
      <w:r w:rsidR="0063039E" w:rsidRPr="00686EE8">
        <w:rPr>
          <w:color w:val="000000"/>
        </w:rPr>
        <w:t>21</w:t>
      </w:r>
      <w:r w:rsidR="00532F55">
        <w:rPr>
          <w:color w:val="000000"/>
        </w:rPr>
        <w:t xml:space="preserve"> </w:t>
      </w:r>
      <w:r w:rsidR="00E051BA" w:rsidRPr="00686EE8">
        <w:rPr>
          <w:color w:val="000000"/>
        </w:rPr>
        <w:t>r.</w:t>
      </w:r>
      <w:r w:rsidR="00532F55">
        <w:rPr>
          <w:color w:val="000000"/>
        </w:rPr>
        <w:t xml:space="preserve"> do g</w:t>
      </w:r>
      <w:r w:rsidR="00CC255F" w:rsidRPr="00686EE8">
        <w:rPr>
          <w:color w:val="000000"/>
        </w:rPr>
        <w:t xml:space="preserve">odziny </w:t>
      </w:r>
      <w:r w:rsidR="0063039E" w:rsidRPr="00686EE8">
        <w:rPr>
          <w:color w:val="000000"/>
        </w:rPr>
        <w:t>12</w:t>
      </w:r>
      <w:r w:rsidR="00CC255F" w:rsidRPr="00686EE8">
        <w:rPr>
          <w:color w:val="000000"/>
        </w:rPr>
        <w:t>.00</w:t>
      </w:r>
      <w:r w:rsidR="00555290" w:rsidRPr="00686EE8">
        <w:rPr>
          <w:color w:val="000000"/>
        </w:rPr>
        <w:t xml:space="preserve"> </w:t>
      </w:r>
      <w:r w:rsidR="0063039E" w:rsidRPr="00686EE8">
        <w:rPr>
          <w:color w:val="000000"/>
        </w:rPr>
        <w:t xml:space="preserve">na adres </w:t>
      </w:r>
      <w:hyperlink r:id="rId6" w:history="1">
        <w:r w:rsidR="0063039E" w:rsidRPr="00686EE8">
          <w:rPr>
            <w:rStyle w:val="Hipercze"/>
          </w:rPr>
          <w:t>sekretariat@zspsusiec.pl</w:t>
        </w:r>
      </w:hyperlink>
      <w:r w:rsidR="0063039E" w:rsidRPr="00686EE8">
        <w:rPr>
          <w:color w:val="000000"/>
        </w:rPr>
        <w:t xml:space="preserve"> lub bezpośrednio do sekretariatu szkoły</w:t>
      </w:r>
      <w:r w:rsidR="00E051BA" w:rsidRPr="00686EE8">
        <w:t>.</w:t>
      </w:r>
      <w:r w:rsidR="006A6E64" w:rsidRPr="00686EE8">
        <w:t xml:space="preserve"> </w:t>
      </w:r>
    </w:p>
    <w:p w:rsidR="003F2ED5" w:rsidRDefault="003F2ED5" w:rsidP="00686EE8">
      <w:pPr>
        <w:jc w:val="both"/>
      </w:pPr>
    </w:p>
    <w:p w:rsidR="006828D2" w:rsidRPr="00686EE8" w:rsidRDefault="006828D2" w:rsidP="00686EE8">
      <w:pPr>
        <w:jc w:val="both"/>
      </w:pPr>
    </w:p>
    <w:p w:rsidR="006909FC" w:rsidRDefault="0033155B" w:rsidP="00686EE8">
      <w:pPr>
        <w:numPr>
          <w:ilvl w:val="0"/>
          <w:numId w:val="16"/>
        </w:numPr>
        <w:spacing w:line="276" w:lineRule="auto"/>
        <w:jc w:val="both"/>
        <w:rPr>
          <w:rFonts w:eastAsia="Calibri"/>
          <w:b/>
          <w:lang w:eastAsia="en-US"/>
        </w:rPr>
      </w:pPr>
      <w:r w:rsidRPr="00532F55">
        <w:rPr>
          <w:rFonts w:eastAsia="Calibri"/>
          <w:b/>
          <w:lang w:eastAsia="en-US"/>
        </w:rPr>
        <w:t xml:space="preserve"> </w:t>
      </w:r>
      <w:r w:rsidR="006909FC" w:rsidRPr="00532F55">
        <w:rPr>
          <w:rFonts w:eastAsia="Calibri"/>
          <w:b/>
          <w:lang w:eastAsia="en-US"/>
        </w:rPr>
        <w:t xml:space="preserve">Zasady przyznawania nagród: </w:t>
      </w:r>
    </w:p>
    <w:p w:rsidR="006828D2" w:rsidRPr="00532F55" w:rsidRDefault="006828D2" w:rsidP="006828D2">
      <w:pPr>
        <w:spacing w:line="276" w:lineRule="auto"/>
        <w:ind w:left="1080"/>
        <w:jc w:val="both"/>
        <w:rPr>
          <w:rFonts w:eastAsia="Calibri"/>
          <w:b/>
          <w:lang w:eastAsia="en-US"/>
        </w:rPr>
      </w:pPr>
    </w:p>
    <w:p w:rsidR="0033155B" w:rsidRPr="00686EE8" w:rsidRDefault="0033155B" w:rsidP="00686EE8">
      <w:pPr>
        <w:numPr>
          <w:ilvl w:val="0"/>
          <w:numId w:val="23"/>
        </w:numPr>
        <w:suppressAutoHyphens w:val="0"/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686EE8">
        <w:rPr>
          <w:rFonts w:eastAsia="Calibri"/>
          <w:lang w:eastAsia="en-US"/>
        </w:rPr>
        <w:t>Uczestników zgłoszonych do konkursu</w:t>
      </w:r>
      <w:r w:rsidR="006909FC" w:rsidRPr="00686EE8">
        <w:rPr>
          <w:rFonts w:eastAsia="Calibri"/>
          <w:lang w:eastAsia="en-US"/>
        </w:rPr>
        <w:t xml:space="preserve"> oceni powołana przez Organizatora Komisja Konkursowa, która wyłoni zwycięzców i przyzna nagrody rzec</w:t>
      </w:r>
      <w:r w:rsidR="00211D76" w:rsidRPr="00686EE8">
        <w:rPr>
          <w:rFonts w:eastAsia="Calibri"/>
          <w:lang w:eastAsia="en-US"/>
        </w:rPr>
        <w:t>zowe za trzy pierwsze miejsca o</w:t>
      </w:r>
      <w:r w:rsidR="006909FC" w:rsidRPr="00686EE8">
        <w:rPr>
          <w:rFonts w:eastAsia="Calibri"/>
          <w:lang w:eastAsia="en-US"/>
        </w:rPr>
        <w:t xml:space="preserve">raz wyróżnienia w każdej kategorii wiekowej. </w:t>
      </w:r>
    </w:p>
    <w:p w:rsidR="006909FC" w:rsidRPr="00686EE8" w:rsidRDefault="006909FC" w:rsidP="00686EE8">
      <w:pPr>
        <w:numPr>
          <w:ilvl w:val="0"/>
          <w:numId w:val="23"/>
        </w:numPr>
        <w:suppressAutoHyphens w:val="0"/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686EE8">
        <w:rPr>
          <w:rFonts w:eastAsia="Calibri"/>
          <w:lang w:eastAsia="en-US"/>
        </w:rPr>
        <w:t>Wszystkim uczestnikom Konkursu zostaną wręczone dyplomy za udział w konkursie.</w:t>
      </w:r>
    </w:p>
    <w:p w:rsidR="006909FC" w:rsidRPr="00686EE8" w:rsidRDefault="006909FC" w:rsidP="00686EE8">
      <w:pPr>
        <w:numPr>
          <w:ilvl w:val="0"/>
          <w:numId w:val="23"/>
        </w:numPr>
        <w:suppressAutoHyphens w:val="0"/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686EE8">
        <w:rPr>
          <w:rFonts w:eastAsia="Calibri"/>
          <w:lang w:eastAsia="en-US"/>
        </w:rPr>
        <w:t>Decyzja Komisji jest ostateczna i nieodwołalna.</w:t>
      </w:r>
    </w:p>
    <w:p w:rsidR="003F2ED5" w:rsidRPr="00686EE8" w:rsidRDefault="00BA219B" w:rsidP="00686EE8">
      <w:pPr>
        <w:numPr>
          <w:ilvl w:val="0"/>
          <w:numId w:val="23"/>
        </w:numPr>
        <w:suppressAutoHyphens w:val="0"/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686EE8">
        <w:t>Organizator zastrzega sobie prawo d</w:t>
      </w:r>
      <w:r w:rsidR="001B2934" w:rsidRPr="00686EE8">
        <w:t>o zmian w Regulaminie konkursu.</w:t>
      </w:r>
    </w:p>
    <w:p w:rsidR="0033155B" w:rsidRDefault="0033155B" w:rsidP="00686EE8">
      <w:pPr>
        <w:suppressAutoHyphens w:val="0"/>
        <w:spacing w:after="160" w:line="276" w:lineRule="auto"/>
        <w:contextualSpacing/>
        <w:jc w:val="both"/>
      </w:pPr>
    </w:p>
    <w:p w:rsidR="006828D2" w:rsidRPr="00686EE8" w:rsidRDefault="006828D2" w:rsidP="00686EE8">
      <w:pPr>
        <w:suppressAutoHyphens w:val="0"/>
        <w:spacing w:after="160" w:line="276" w:lineRule="auto"/>
        <w:contextualSpacing/>
        <w:jc w:val="both"/>
      </w:pPr>
    </w:p>
    <w:p w:rsidR="0033155B" w:rsidRDefault="00532F55" w:rsidP="00532F55">
      <w:pPr>
        <w:numPr>
          <w:ilvl w:val="0"/>
          <w:numId w:val="16"/>
        </w:numPr>
        <w:jc w:val="both"/>
        <w:rPr>
          <w:rStyle w:val="markedcontent"/>
          <w:b/>
        </w:rPr>
      </w:pPr>
      <w:r>
        <w:rPr>
          <w:rStyle w:val="markedcontent"/>
          <w:b/>
        </w:rPr>
        <w:t>UWAGI KOŃCOWE</w:t>
      </w:r>
      <w:r w:rsidR="0033155B" w:rsidRPr="00686EE8">
        <w:rPr>
          <w:rStyle w:val="markedcontent"/>
          <w:b/>
        </w:rPr>
        <w:t>:</w:t>
      </w:r>
    </w:p>
    <w:p w:rsidR="006828D2" w:rsidRPr="00686EE8" w:rsidRDefault="006828D2" w:rsidP="006828D2">
      <w:pPr>
        <w:ind w:left="1080"/>
        <w:jc w:val="both"/>
        <w:rPr>
          <w:rStyle w:val="markedcontent"/>
          <w:b/>
        </w:rPr>
      </w:pPr>
    </w:p>
    <w:p w:rsidR="0033155B" w:rsidRPr="00532F55" w:rsidRDefault="0033155B" w:rsidP="00686EE8">
      <w:pPr>
        <w:pStyle w:val="Akapitzlist"/>
        <w:numPr>
          <w:ilvl w:val="0"/>
          <w:numId w:val="26"/>
        </w:numPr>
        <w:suppressAutoHyphens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32F55">
        <w:rPr>
          <w:rStyle w:val="markedcontent"/>
          <w:rFonts w:ascii="Times New Roman" w:hAnsi="Times New Roman" w:cs="Times New Roman"/>
          <w:sz w:val="24"/>
          <w:szCs w:val="24"/>
        </w:rPr>
        <w:t>W przypadku, gdyby sytuacja pandemiczna była wyjątkowo niekorzystna, Konkurs  odbędzie się w formie online.</w:t>
      </w:r>
    </w:p>
    <w:p w:rsidR="0033155B" w:rsidRPr="00686EE8" w:rsidRDefault="0033155B" w:rsidP="00686EE8">
      <w:pPr>
        <w:pStyle w:val="Akapitzlist"/>
        <w:numPr>
          <w:ilvl w:val="0"/>
          <w:numId w:val="26"/>
        </w:numPr>
        <w:suppressAutoHyphens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532F55">
        <w:rPr>
          <w:rStyle w:val="markedcontent"/>
          <w:rFonts w:ascii="Times New Roman" w:hAnsi="Times New Roman" w:cs="Times New Roman"/>
          <w:sz w:val="24"/>
          <w:szCs w:val="24"/>
        </w:rPr>
        <w:t>Decyzję taką, kierując się dobrem wykonawców, rodziców, opiekunów oraz nauczycieli, podejmą Organizatorzy z odpowiednim wyprzedzeniem, o czym zostaną Państwo poinformowani w stosownym</w:t>
      </w:r>
      <w:r w:rsidRPr="00686EE8">
        <w:rPr>
          <w:rStyle w:val="markedcontent"/>
          <w:rFonts w:ascii="Times New Roman" w:hAnsi="Times New Roman" w:cs="Times New Roman"/>
          <w:sz w:val="24"/>
          <w:szCs w:val="24"/>
        </w:rPr>
        <w:t xml:space="preserve"> czasie.</w:t>
      </w:r>
    </w:p>
    <w:p w:rsidR="0033155B" w:rsidRPr="00686EE8" w:rsidRDefault="0033155B" w:rsidP="00686EE8">
      <w:pPr>
        <w:pStyle w:val="Akapitzlist"/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E8">
        <w:rPr>
          <w:rStyle w:val="Pogrubienie"/>
          <w:rFonts w:ascii="Times New Roman" w:hAnsi="Times New Roman" w:cs="Times New Roman"/>
          <w:bCs w:val="0"/>
          <w:sz w:val="24"/>
          <w:szCs w:val="24"/>
        </w:rPr>
        <w:t>S</w:t>
      </w:r>
      <w:r w:rsidRPr="00686EE8">
        <w:rPr>
          <w:rFonts w:ascii="Times New Roman" w:hAnsi="Times New Roman" w:cs="Times New Roman"/>
          <w:sz w:val="24"/>
          <w:szCs w:val="24"/>
        </w:rPr>
        <w:t>prawy nieujęte w regulaminie rozstrzyga dyrektor ZSP w Suścu.</w:t>
      </w:r>
    </w:p>
    <w:p w:rsidR="0033155B" w:rsidRPr="00686EE8" w:rsidRDefault="0033155B" w:rsidP="00686EE8">
      <w:pPr>
        <w:pStyle w:val="NormalnyWeb"/>
        <w:spacing w:before="0" w:beforeAutospacing="0" w:after="0" w:afterAutospacing="0"/>
        <w:jc w:val="both"/>
      </w:pPr>
    </w:p>
    <w:p w:rsidR="006828D2" w:rsidRDefault="006828D2" w:rsidP="006828D2">
      <w:pPr>
        <w:pStyle w:val="NormalnyWeb"/>
        <w:spacing w:before="0" w:beforeAutospacing="0"/>
        <w:ind w:firstLine="360"/>
        <w:jc w:val="both"/>
        <w:rPr>
          <w:b/>
          <w:bCs/>
        </w:rPr>
      </w:pPr>
    </w:p>
    <w:p w:rsidR="0033155B" w:rsidRDefault="0033155B" w:rsidP="006828D2">
      <w:pPr>
        <w:pStyle w:val="NormalnyWeb"/>
        <w:spacing w:before="0" w:beforeAutospacing="0"/>
        <w:ind w:firstLine="360"/>
        <w:jc w:val="both"/>
      </w:pPr>
      <w:r w:rsidRPr="00686EE8">
        <w:rPr>
          <w:b/>
          <w:bCs/>
        </w:rPr>
        <w:t xml:space="preserve">Koordynator konkursu: </w:t>
      </w:r>
      <w:r w:rsidRPr="00686EE8">
        <w:t>Janusz Kiecana – Dyrektor ZSP w Suścu, tel. 846654811</w:t>
      </w:r>
    </w:p>
    <w:p w:rsidR="006828D2" w:rsidRPr="00686EE8" w:rsidRDefault="006828D2" w:rsidP="006828D2">
      <w:pPr>
        <w:pStyle w:val="NormalnyWeb"/>
        <w:spacing w:before="0" w:beforeAutospacing="0"/>
        <w:ind w:firstLine="360"/>
        <w:jc w:val="both"/>
        <w:rPr>
          <w:rStyle w:val="Pogrubienie"/>
          <w:b w:val="0"/>
          <w:bCs w:val="0"/>
        </w:rPr>
      </w:pPr>
    </w:p>
    <w:p w:rsidR="0033155B" w:rsidRPr="00686EE8" w:rsidRDefault="0033155B" w:rsidP="006828D2">
      <w:pPr>
        <w:spacing w:before="100" w:beforeAutospacing="1" w:after="100" w:afterAutospacing="1"/>
        <w:jc w:val="both"/>
        <w:rPr>
          <w:rStyle w:val="Pogrubienie"/>
        </w:rPr>
      </w:pPr>
      <w:r w:rsidRPr="00686EE8">
        <w:rPr>
          <w:rStyle w:val="markedcontent"/>
        </w:rPr>
        <w:t>UWAGA! Wszyscy uczestnicy Konkursu wraz z opiekunami zobowiązani są do przestrzegania wszelkich zaleceń reżimu sanitarnego, w szczególności do noszenia maseczki zasłaniającej usta i</w:t>
      </w:r>
      <w:r w:rsidR="00532F55">
        <w:rPr>
          <w:rStyle w:val="markedcontent"/>
        </w:rPr>
        <w:t> </w:t>
      </w:r>
      <w:r w:rsidRPr="00686EE8">
        <w:rPr>
          <w:rStyle w:val="markedcontent"/>
        </w:rPr>
        <w:t>nos, dezynfekcji rąk i utrzymywania obowiązującego dystansu społecznego. Osoby, które nie zamierzają poddać się restrykcjom sanitarnym nie powinny zgłaszać się do uczestnictwa w</w:t>
      </w:r>
      <w:r w:rsidR="00532F55">
        <w:rPr>
          <w:rStyle w:val="markedcontent"/>
        </w:rPr>
        <w:t> </w:t>
      </w:r>
      <w:r w:rsidRPr="00686EE8">
        <w:rPr>
          <w:rStyle w:val="markedcontent"/>
        </w:rPr>
        <w:t>ww</w:t>
      </w:r>
      <w:r w:rsidR="00E67514">
        <w:rPr>
          <w:rStyle w:val="markedcontent"/>
        </w:rPr>
        <w:t>.</w:t>
      </w:r>
      <w:r w:rsidR="00532F55">
        <w:rPr>
          <w:rStyle w:val="markedcontent"/>
        </w:rPr>
        <w:t> </w:t>
      </w:r>
      <w:r w:rsidRPr="00686EE8">
        <w:rPr>
          <w:rStyle w:val="markedcontent"/>
        </w:rPr>
        <w:t>wydarzeniu.</w:t>
      </w:r>
    </w:p>
    <w:p w:rsidR="00E67514" w:rsidRDefault="00E67514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686EE8" w:rsidRDefault="00686EE8" w:rsidP="00686EE8">
      <w:pPr>
        <w:jc w:val="center"/>
        <w:rPr>
          <w:b/>
        </w:rPr>
      </w:pPr>
      <w:r>
        <w:rPr>
          <w:b/>
        </w:rPr>
        <w:lastRenderedPageBreak/>
        <w:t>FORMULARZ ZGŁOSZENIOWY</w:t>
      </w:r>
    </w:p>
    <w:p w:rsidR="00686EE8" w:rsidRPr="0033155B" w:rsidRDefault="00686EE8" w:rsidP="00686EE8">
      <w:pPr>
        <w:jc w:val="center"/>
        <w:rPr>
          <w:b/>
        </w:rPr>
      </w:pPr>
      <w:r w:rsidRPr="0033155B">
        <w:rPr>
          <w:b/>
          <w:bCs/>
          <w:lang w:eastAsia="pl-PL"/>
        </w:rPr>
        <w:t xml:space="preserve">I  GMINNY KONKURS </w:t>
      </w:r>
      <w:r w:rsidRPr="0033155B">
        <w:rPr>
          <w:b/>
        </w:rPr>
        <w:t>PIEŚNI PATRIOTYCZNEJ</w:t>
      </w:r>
    </w:p>
    <w:p w:rsidR="00686EE8" w:rsidRPr="0033155B" w:rsidRDefault="00686EE8" w:rsidP="00686EE8">
      <w:pPr>
        <w:pStyle w:val="Tekstpodstawowy"/>
        <w:spacing w:after="0"/>
        <w:jc w:val="center"/>
      </w:pPr>
      <w:r w:rsidRPr="0033155B">
        <w:t xml:space="preserve">„Śpiewam Ojczyźnie </w:t>
      </w:r>
      <w:r>
        <w:t>S</w:t>
      </w:r>
      <w:r w:rsidRPr="0033155B">
        <w:t>wej”</w:t>
      </w:r>
    </w:p>
    <w:p w:rsidR="00686EE8" w:rsidRDefault="00686EE8" w:rsidP="00686EE8">
      <w:pPr>
        <w:rPr>
          <w:sz w:val="28"/>
          <w:szCs w:val="28"/>
        </w:rPr>
      </w:pPr>
    </w:p>
    <w:p w:rsidR="00686EE8" w:rsidRDefault="00686EE8" w:rsidP="00686EE8">
      <w:pPr>
        <w:pStyle w:val="Akapitzlist"/>
        <w:numPr>
          <w:ilvl w:val="0"/>
          <w:numId w:val="28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wykonawcy:</w:t>
      </w:r>
    </w:p>
    <w:p w:rsidR="00686EE8" w:rsidRDefault="00686EE8" w:rsidP="00686EE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686EE8" w:rsidRDefault="00686EE8" w:rsidP="00686EE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686EE8" w:rsidRDefault="00686EE8" w:rsidP="00686EE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686EE8" w:rsidRDefault="00686EE8" w:rsidP="00686EE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686EE8" w:rsidRDefault="00686EE8" w:rsidP="00686EE8">
      <w:pPr>
        <w:pStyle w:val="Akapitzlist"/>
        <w:numPr>
          <w:ilvl w:val="0"/>
          <w:numId w:val="28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Szkoła/Przedszkole:</w:t>
      </w:r>
    </w:p>
    <w:p w:rsidR="00686EE8" w:rsidRDefault="00686EE8" w:rsidP="00686EE8">
      <w:pPr>
        <w:pStyle w:val="Akapitzlist"/>
        <w:suppressAutoHyphens w:val="0"/>
        <w:ind w:left="1080"/>
        <w:rPr>
          <w:rFonts w:ascii="Times New Roman" w:hAnsi="Times New Roman" w:cs="Times New Roman"/>
          <w:sz w:val="28"/>
          <w:szCs w:val="28"/>
        </w:rPr>
      </w:pPr>
    </w:p>
    <w:p w:rsidR="00686EE8" w:rsidRDefault="00686EE8" w:rsidP="00686EE8">
      <w:pPr>
        <w:pStyle w:val="Akapitzlist"/>
        <w:suppressAutoHyphens w:val="0"/>
        <w:spacing w:after="0"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………………………………………………………………………………………………………………………………………………………………..</w:t>
      </w:r>
    </w:p>
    <w:p w:rsidR="00686EE8" w:rsidRDefault="00686EE8" w:rsidP="00686EE8">
      <w:pPr>
        <w:pStyle w:val="Akapitzlist"/>
        <w:numPr>
          <w:ilvl w:val="0"/>
          <w:numId w:val="28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Klasa/ kategoria:</w:t>
      </w:r>
    </w:p>
    <w:p w:rsidR="00686EE8" w:rsidRDefault="00686EE8" w:rsidP="00686EE8">
      <w:pPr>
        <w:pStyle w:val="Akapitzlist"/>
        <w:suppressAutoHyphens w:val="0"/>
        <w:ind w:left="1080"/>
        <w:rPr>
          <w:rFonts w:ascii="Times New Roman" w:hAnsi="Times New Roman" w:cs="Times New Roman"/>
          <w:sz w:val="28"/>
          <w:szCs w:val="28"/>
        </w:rPr>
      </w:pPr>
    </w:p>
    <w:p w:rsidR="00686EE8" w:rsidRDefault="00686EE8" w:rsidP="00686EE8">
      <w:pPr>
        <w:pStyle w:val="Akapitzlist"/>
        <w:suppressAutoHyphens w:val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……………………/………………………………</w:t>
      </w:r>
    </w:p>
    <w:p w:rsidR="00686EE8" w:rsidRDefault="00686EE8" w:rsidP="00686EE8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686EE8" w:rsidRDefault="00686EE8" w:rsidP="00686EE8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686EE8" w:rsidRDefault="00686EE8" w:rsidP="00686EE8">
      <w:pPr>
        <w:pStyle w:val="Akapitzlist"/>
        <w:numPr>
          <w:ilvl w:val="0"/>
          <w:numId w:val="28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Tytuł utworu i autor::</w:t>
      </w:r>
    </w:p>
    <w:p w:rsidR="00686EE8" w:rsidRDefault="00686EE8" w:rsidP="00686EE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86EE8" w:rsidRDefault="00686EE8" w:rsidP="00686EE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686EE8" w:rsidRDefault="00686EE8" w:rsidP="00686EE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686EE8" w:rsidRDefault="00686EE8" w:rsidP="00686EE8">
      <w:pPr>
        <w:pStyle w:val="Akapitzlist"/>
        <w:numPr>
          <w:ilvl w:val="0"/>
          <w:numId w:val="28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nauczyciela/opiekuna :</w:t>
      </w:r>
    </w:p>
    <w:p w:rsidR="00686EE8" w:rsidRDefault="00686EE8" w:rsidP="00686EE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686EE8" w:rsidRDefault="00686EE8" w:rsidP="00686EE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532F55" w:rsidRDefault="00532F55" w:rsidP="00686EE8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86EE8" w:rsidRDefault="00686EE8" w:rsidP="00686EE8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E67514" w:rsidRDefault="00686EE8" w:rsidP="00686EE8">
      <w:pPr>
        <w:pStyle w:val="Akapitzlist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  <w:r w:rsidR="00E6751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686EE8" w:rsidRDefault="00E67514" w:rsidP="00686EE8">
      <w:pPr>
        <w:pStyle w:val="Akapitzlist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E67514">
        <w:rPr>
          <w:rFonts w:ascii="Times New Roman" w:hAnsi="Times New Roman" w:cs="Times New Roman"/>
          <w:sz w:val="24"/>
          <w:szCs w:val="28"/>
        </w:rPr>
        <w:t>Data i p</w:t>
      </w:r>
      <w:r w:rsidR="00686EE8" w:rsidRPr="00E67514">
        <w:rPr>
          <w:rFonts w:ascii="Times New Roman" w:hAnsi="Times New Roman" w:cs="Times New Roman"/>
          <w:sz w:val="24"/>
          <w:szCs w:val="28"/>
        </w:rPr>
        <w:t>odpis nauczyciela /opiekuna</w:t>
      </w:r>
    </w:p>
    <w:p w:rsidR="00686EE8" w:rsidRDefault="00686EE8" w:rsidP="00686EE8">
      <w:pPr>
        <w:pStyle w:val="Akapitzlist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686EE8" w:rsidRPr="00FA45D2" w:rsidRDefault="00686EE8" w:rsidP="00686EE8">
      <w:pPr>
        <w:jc w:val="both"/>
      </w:pPr>
      <w:r w:rsidRPr="00FA45D2">
        <w:t xml:space="preserve">Zgłoszenie uczniów do </w:t>
      </w:r>
      <w:r>
        <w:t xml:space="preserve">udziału w </w:t>
      </w:r>
      <w:r w:rsidRPr="00FA45D2">
        <w:t>konkurs</w:t>
      </w:r>
      <w:r>
        <w:t>ie</w:t>
      </w:r>
      <w:r w:rsidRPr="00FA45D2">
        <w:t xml:space="preserve"> jest jednoznaczne z wyrażeniem zgody na</w:t>
      </w:r>
      <w:r w:rsidR="00532F55">
        <w:t> </w:t>
      </w:r>
      <w:r w:rsidRPr="00FA45D2">
        <w:t xml:space="preserve">wykorzystanie jego danych osobowych oraz wizerunku przez organizatora </w:t>
      </w:r>
      <w:r>
        <w:t>w celu</w:t>
      </w:r>
      <w:r w:rsidRPr="00FA45D2">
        <w:t xml:space="preserve"> promowania działań konkursowych poprzez upowszechnianie zdjęć i </w:t>
      </w:r>
      <w:r>
        <w:t>nagrań</w:t>
      </w:r>
      <w:r w:rsidRPr="00FA45D2">
        <w:t>.</w:t>
      </w:r>
    </w:p>
    <w:p w:rsidR="00686EE8" w:rsidRPr="00FA45D2" w:rsidRDefault="00686EE8" w:rsidP="00686EE8">
      <w:pPr>
        <w:jc w:val="both"/>
      </w:pPr>
      <w:r w:rsidRPr="00FA45D2">
        <w:t>Przystąpienie do konkursu oznacza akceptację Regulaminu konkursu.</w:t>
      </w:r>
    </w:p>
    <w:p w:rsidR="00686EE8" w:rsidRDefault="00686EE8" w:rsidP="00686EE8">
      <w:pPr>
        <w:jc w:val="right"/>
      </w:pPr>
    </w:p>
    <w:p w:rsidR="00686EE8" w:rsidRDefault="00686EE8" w:rsidP="00686EE8">
      <w:pPr>
        <w:jc w:val="right"/>
      </w:pPr>
    </w:p>
    <w:p w:rsidR="00686EE8" w:rsidRPr="00FA45D2" w:rsidRDefault="00686EE8" w:rsidP="00686EE8">
      <w:pPr>
        <w:jc w:val="right"/>
      </w:pPr>
      <w:r w:rsidRPr="00FA45D2">
        <w:t>………………………………………………….</w:t>
      </w:r>
    </w:p>
    <w:p w:rsidR="00947DB1" w:rsidRDefault="00E67514" w:rsidP="00686EE8">
      <w:pPr>
        <w:jc w:val="right"/>
      </w:pPr>
      <w:r>
        <w:t>Data i p</w:t>
      </w:r>
      <w:r w:rsidR="00686EE8" w:rsidRPr="00FA45D2">
        <w:t>odpis rodziców/ prawnych opiekunów</w:t>
      </w:r>
    </w:p>
    <w:sectPr w:rsidR="00947DB1" w:rsidSect="0033155B">
      <w:pgSz w:w="11906" w:h="16838"/>
      <w:pgMar w:top="1418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4E412D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25" w:hanging="360"/>
      </w:pPr>
      <w:rPr>
        <w:rFonts w:ascii="Times New Roman" w:eastAsia="Times New Roman" w:hAnsi="Times New Roman" w:cs="Symbol" w:hint="default"/>
        <w:sz w:val="24"/>
        <w:szCs w:val="24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5" w:hanging="360"/>
      </w:pPr>
      <w:rPr>
        <w:rFonts w:ascii="Symbol" w:hAnsi="Symbol" w:cs="Symbol" w:hint="default"/>
        <w:sz w:val="24"/>
        <w:szCs w:val="24"/>
        <w:lang w:eastAsia="pl-P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 w:hint="default"/>
        <w:sz w:val="24"/>
        <w:szCs w:val="24"/>
        <w:lang w:eastAsia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 w:hint="default"/>
        <w:sz w:val="24"/>
        <w:szCs w:val="24"/>
        <w:lang w:eastAsia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7">
    <w:nsid w:val="0B056A22"/>
    <w:multiLevelType w:val="hybridMultilevel"/>
    <w:tmpl w:val="07C8C0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BDA4E41"/>
    <w:multiLevelType w:val="hybridMultilevel"/>
    <w:tmpl w:val="F904B3E0"/>
    <w:lvl w:ilvl="0" w:tplc="ADA64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B0481"/>
    <w:multiLevelType w:val="hybridMultilevel"/>
    <w:tmpl w:val="67EE6CF6"/>
    <w:lvl w:ilvl="0" w:tplc="23DE3CC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CE0FCA"/>
    <w:multiLevelType w:val="hybridMultilevel"/>
    <w:tmpl w:val="D0921CA2"/>
    <w:lvl w:ilvl="0" w:tplc="1B202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6449C"/>
    <w:multiLevelType w:val="hybridMultilevel"/>
    <w:tmpl w:val="991E98E2"/>
    <w:lvl w:ilvl="0" w:tplc="C5E67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60DF7"/>
    <w:multiLevelType w:val="hybridMultilevel"/>
    <w:tmpl w:val="E63C2C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9FC0B68"/>
    <w:multiLevelType w:val="hybridMultilevel"/>
    <w:tmpl w:val="05DAE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8506AC"/>
    <w:multiLevelType w:val="hybridMultilevel"/>
    <w:tmpl w:val="23DACC98"/>
    <w:lvl w:ilvl="0" w:tplc="3E325FF2">
      <w:start w:val="3"/>
      <w:numFmt w:val="upperRoman"/>
      <w:lvlText w:val="%1."/>
      <w:lvlJc w:val="right"/>
      <w:pPr>
        <w:ind w:left="185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71CBB"/>
    <w:multiLevelType w:val="hybridMultilevel"/>
    <w:tmpl w:val="A5CAE26E"/>
    <w:lvl w:ilvl="0" w:tplc="DC983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91805"/>
    <w:multiLevelType w:val="hybridMultilevel"/>
    <w:tmpl w:val="283601E0"/>
    <w:lvl w:ilvl="0" w:tplc="7B5608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F980FB0"/>
    <w:multiLevelType w:val="hybridMultilevel"/>
    <w:tmpl w:val="49280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47A86"/>
    <w:multiLevelType w:val="hybridMultilevel"/>
    <w:tmpl w:val="5C1C2A44"/>
    <w:lvl w:ilvl="0" w:tplc="2D601806">
      <w:start w:val="1"/>
      <w:numFmt w:val="bullet"/>
      <w:lvlText w:val=""/>
      <w:lvlJc w:val="left"/>
      <w:pPr>
        <w:ind w:left="242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2FFA5111"/>
    <w:multiLevelType w:val="hybridMultilevel"/>
    <w:tmpl w:val="07C8C0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CCA40E8"/>
    <w:multiLevelType w:val="hybridMultilevel"/>
    <w:tmpl w:val="6772F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EF65C9"/>
    <w:multiLevelType w:val="hybridMultilevel"/>
    <w:tmpl w:val="53A07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F28E6"/>
    <w:multiLevelType w:val="hybridMultilevel"/>
    <w:tmpl w:val="907203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CF5C77"/>
    <w:multiLevelType w:val="hybridMultilevel"/>
    <w:tmpl w:val="9EF8221E"/>
    <w:lvl w:ilvl="0" w:tplc="3AC05164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E313A50"/>
    <w:multiLevelType w:val="hybridMultilevel"/>
    <w:tmpl w:val="8B4ECEC2"/>
    <w:lvl w:ilvl="0" w:tplc="0018EF20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D6F9E"/>
    <w:multiLevelType w:val="hybridMultilevel"/>
    <w:tmpl w:val="87AAFE34"/>
    <w:lvl w:ilvl="0" w:tplc="1B202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D70A27"/>
    <w:multiLevelType w:val="hybridMultilevel"/>
    <w:tmpl w:val="7B645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E0313"/>
    <w:multiLevelType w:val="hybridMultilevel"/>
    <w:tmpl w:val="2D4C3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3"/>
  </w:num>
  <w:num w:numId="9">
    <w:abstractNumId w:val="24"/>
  </w:num>
  <w:num w:numId="10">
    <w:abstractNumId w:val="14"/>
  </w:num>
  <w:num w:numId="11">
    <w:abstractNumId w:val="19"/>
  </w:num>
  <w:num w:numId="12">
    <w:abstractNumId w:val="18"/>
  </w:num>
  <w:num w:numId="13">
    <w:abstractNumId w:val="8"/>
  </w:num>
  <w:num w:numId="14">
    <w:abstractNumId w:val="7"/>
  </w:num>
  <w:num w:numId="15">
    <w:abstractNumId w:val="15"/>
  </w:num>
  <w:num w:numId="16">
    <w:abstractNumId w:val="11"/>
  </w:num>
  <w:num w:numId="17">
    <w:abstractNumId w:val="21"/>
  </w:num>
  <w:num w:numId="18">
    <w:abstractNumId w:val="17"/>
  </w:num>
  <w:num w:numId="19">
    <w:abstractNumId w:val="12"/>
  </w:num>
  <w:num w:numId="20">
    <w:abstractNumId w:val="20"/>
  </w:num>
  <w:num w:numId="21">
    <w:abstractNumId w:val="22"/>
  </w:num>
  <w:num w:numId="22">
    <w:abstractNumId w:val="26"/>
  </w:num>
  <w:num w:numId="23">
    <w:abstractNumId w:val="16"/>
  </w:num>
  <w:num w:numId="24">
    <w:abstractNumId w:val="25"/>
  </w:num>
  <w:num w:numId="25">
    <w:abstractNumId w:val="10"/>
  </w:num>
  <w:num w:numId="26">
    <w:abstractNumId w:val="1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30"/>
    <w:rsid w:val="00093C39"/>
    <w:rsid w:val="001A666E"/>
    <w:rsid w:val="001B2934"/>
    <w:rsid w:val="00211D76"/>
    <w:rsid w:val="00241A5F"/>
    <w:rsid w:val="00267B5C"/>
    <w:rsid w:val="0033155B"/>
    <w:rsid w:val="003D76BB"/>
    <w:rsid w:val="003F2ED5"/>
    <w:rsid w:val="003F3115"/>
    <w:rsid w:val="00521D89"/>
    <w:rsid w:val="00532F55"/>
    <w:rsid w:val="00555290"/>
    <w:rsid w:val="0063039E"/>
    <w:rsid w:val="0063616F"/>
    <w:rsid w:val="006828D2"/>
    <w:rsid w:val="00686EE8"/>
    <w:rsid w:val="006909FC"/>
    <w:rsid w:val="006A6E64"/>
    <w:rsid w:val="007366E7"/>
    <w:rsid w:val="007B2F9E"/>
    <w:rsid w:val="00875F6C"/>
    <w:rsid w:val="00947DB1"/>
    <w:rsid w:val="00A13E30"/>
    <w:rsid w:val="00A86569"/>
    <w:rsid w:val="00B0725D"/>
    <w:rsid w:val="00BA219B"/>
    <w:rsid w:val="00C16461"/>
    <w:rsid w:val="00C1739B"/>
    <w:rsid w:val="00CC255F"/>
    <w:rsid w:val="00E051BA"/>
    <w:rsid w:val="00E67514"/>
    <w:rsid w:val="00EC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ED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ind w:left="360" w:firstLine="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  <w:color w:val="000000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  <w:lang w:eastAsia="pl-PL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0">
    <w:name w:val="WW8Num5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7z0">
    <w:name w:val="WW8Num7z0"/>
    <w:rPr>
      <w:rFonts w:ascii="Symbol" w:hAnsi="Symbol" w:cs="Symbol" w:hint="default"/>
      <w:sz w:val="24"/>
      <w:szCs w:val="24"/>
      <w:lang w:eastAsia="pl-P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eastAsia="Times New Roman" w:hAnsi="Symbol" w:cs="Symbol" w:hint="default"/>
      <w:sz w:val="24"/>
      <w:szCs w:val="24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Times New Roman" w:eastAsia="Times New Roman" w:hAnsi="Times New Roman" w:cs="Times New Roman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ascii="Symbol" w:hAnsi="Symbol" w:cs="Symbol" w:hint="default"/>
      <w:color w:val="000000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Wingdings" w:hAnsi="Wingdings" w:cs="Wingdings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Times New Roman" w:hAnsi="Symbol" w:cs="Symbol" w:hint="default"/>
      <w:sz w:val="24"/>
      <w:szCs w:val="24"/>
    </w:rPr>
  </w:style>
  <w:style w:type="character" w:customStyle="1" w:styleId="WW8Num17z1">
    <w:name w:val="WW8Num17z1"/>
    <w:rPr>
      <w:rFonts w:ascii="Symbol" w:hAnsi="Symbol" w:cs="Symbol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4">
    <w:name w:val="WW8Num17z4"/>
    <w:rPr>
      <w:rFonts w:ascii="Courier New" w:hAnsi="Courier New" w:cs="Courier New" w:hint="default"/>
    </w:rPr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Times New Roman" w:hAnsi="Symbol" w:cs="Symbol" w:hint="default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Times New Roman" w:hAnsi="Times New Roman" w:cs="Times New Roman"/>
      <w:b w:val="0"/>
      <w:sz w:val="24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  <w:sz w:val="24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ind w:left="360"/>
    </w:pPr>
    <w:rPr>
      <w:rFonts w:ascii="Arial" w:hAnsi="Arial" w:cs="Arial"/>
      <w:color w:val="000000"/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1083"/>
    </w:pPr>
    <w:rPr>
      <w:rFonts w:ascii="Arial" w:hAnsi="Arial" w:cs="Arial"/>
      <w:color w:val="000000"/>
      <w:sz w:val="20"/>
      <w:szCs w:val="20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360"/>
    </w:pPr>
    <w:rPr>
      <w:b/>
      <w:bCs/>
      <w:sz w:val="32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  <w:style w:type="paragraph" w:styleId="Bezodstpw">
    <w:name w:val="No Spacing"/>
    <w:uiPriority w:val="1"/>
    <w:qFormat/>
    <w:rsid w:val="00EC3446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qFormat/>
    <w:rsid w:val="0033155B"/>
    <w:rPr>
      <w:b/>
      <w:bCs/>
    </w:rPr>
  </w:style>
  <w:style w:type="paragraph" w:styleId="NormalnyWeb">
    <w:name w:val="Normal (Web)"/>
    <w:basedOn w:val="Normalny"/>
    <w:rsid w:val="0033155B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arkedcontent">
    <w:name w:val="markedcontent"/>
    <w:basedOn w:val="Domylnaczcionkaakapitu"/>
    <w:rsid w:val="00331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ED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ind w:left="360" w:firstLine="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  <w:color w:val="000000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  <w:lang w:eastAsia="pl-PL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0">
    <w:name w:val="WW8Num5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7z0">
    <w:name w:val="WW8Num7z0"/>
    <w:rPr>
      <w:rFonts w:ascii="Symbol" w:hAnsi="Symbol" w:cs="Symbol" w:hint="default"/>
      <w:sz w:val="24"/>
      <w:szCs w:val="24"/>
      <w:lang w:eastAsia="pl-P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eastAsia="Times New Roman" w:hAnsi="Symbol" w:cs="Symbol" w:hint="default"/>
      <w:sz w:val="24"/>
      <w:szCs w:val="24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Times New Roman" w:eastAsia="Times New Roman" w:hAnsi="Times New Roman" w:cs="Times New Roman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ascii="Symbol" w:hAnsi="Symbol" w:cs="Symbol" w:hint="default"/>
      <w:color w:val="000000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Wingdings" w:hAnsi="Wingdings" w:cs="Wingdings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Times New Roman" w:hAnsi="Symbol" w:cs="Symbol" w:hint="default"/>
      <w:sz w:val="24"/>
      <w:szCs w:val="24"/>
    </w:rPr>
  </w:style>
  <w:style w:type="character" w:customStyle="1" w:styleId="WW8Num17z1">
    <w:name w:val="WW8Num17z1"/>
    <w:rPr>
      <w:rFonts w:ascii="Symbol" w:hAnsi="Symbol" w:cs="Symbol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4">
    <w:name w:val="WW8Num17z4"/>
    <w:rPr>
      <w:rFonts w:ascii="Courier New" w:hAnsi="Courier New" w:cs="Courier New" w:hint="default"/>
    </w:rPr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Times New Roman" w:hAnsi="Symbol" w:cs="Symbol" w:hint="default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Times New Roman" w:hAnsi="Times New Roman" w:cs="Times New Roman"/>
      <w:b w:val="0"/>
      <w:sz w:val="24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  <w:sz w:val="24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ind w:left="360"/>
    </w:pPr>
    <w:rPr>
      <w:rFonts w:ascii="Arial" w:hAnsi="Arial" w:cs="Arial"/>
      <w:color w:val="000000"/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1083"/>
    </w:pPr>
    <w:rPr>
      <w:rFonts w:ascii="Arial" w:hAnsi="Arial" w:cs="Arial"/>
      <w:color w:val="000000"/>
      <w:sz w:val="20"/>
      <w:szCs w:val="20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360"/>
    </w:pPr>
    <w:rPr>
      <w:b/>
      <w:bCs/>
      <w:sz w:val="32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  <w:style w:type="paragraph" w:styleId="Bezodstpw">
    <w:name w:val="No Spacing"/>
    <w:uiPriority w:val="1"/>
    <w:qFormat/>
    <w:rsid w:val="00EC3446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qFormat/>
    <w:rsid w:val="0033155B"/>
    <w:rPr>
      <w:b/>
      <w:bCs/>
    </w:rPr>
  </w:style>
  <w:style w:type="paragraph" w:styleId="NormalnyWeb">
    <w:name w:val="Normal (Web)"/>
    <w:basedOn w:val="Normalny"/>
    <w:rsid w:val="0033155B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arkedcontent">
    <w:name w:val="markedcontent"/>
    <w:basedOn w:val="Domylnaczcionkaakapitu"/>
    <w:rsid w:val="00331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psus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PIOSENKI PATRIOTYCZNEJ- REGULAMIN</vt:lpstr>
    </vt:vector>
  </TitlesOfParts>
  <Company>Sil-art Rycho444</Company>
  <LinksUpToDate>false</LinksUpToDate>
  <CharactersWithSpaces>3920</CharactersWithSpaces>
  <SharedDoc>false</SharedDoc>
  <HLinks>
    <vt:vector size="6" baseType="variant">
      <vt:variant>
        <vt:i4>6815770</vt:i4>
      </vt:variant>
      <vt:variant>
        <vt:i4>0</vt:i4>
      </vt:variant>
      <vt:variant>
        <vt:i4>0</vt:i4>
      </vt:variant>
      <vt:variant>
        <vt:i4>5</vt:i4>
      </vt:variant>
      <vt:variant>
        <vt:lpwstr>mailto:inspektor.rodo@naticom.pl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PIOSENKI PATRIOTYCZNEJ- REGULAMIN</dc:title>
  <dc:creator>Nauczyciel</dc:creator>
  <cp:lastModifiedBy>wdyr</cp:lastModifiedBy>
  <cp:revision>2</cp:revision>
  <cp:lastPrinted>2017-04-04T12:34:00Z</cp:lastPrinted>
  <dcterms:created xsi:type="dcterms:W3CDTF">2021-10-20T07:32:00Z</dcterms:created>
  <dcterms:modified xsi:type="dcterms:W3CDTF">2021-10-20T07:32:00Z</dcterms:modified>
</cp:coreProperties>
</file>